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C2" w:rsidRDefault="00F916C2">
      <w:pPr>
        <w:jc w:val="center"/>
        <w:rPr>
          <w:b/>
        </w:rPr>
      </w:pPr>
    </w:p>
    <w:p w:rsidR="00F916C2" w:rsidRPr="009376F4" w:rsidRDefault="00F916C2">
      <w:pPr>
        <w:jc w:val="center"/>
        <w:rPr>
          <w:b/>
          <w:sz w:val="28"/>
          <w:szCs w:val="28"/>
        </w:rPr>
      </w:pPr>
      <w:r w:rsidRPr="009376F4">
        <w:rPr>
          <w:b/>
          <w:sz w:val="28"/>
          <w:szCs w:val="28"/>
        </w:rPr>
        <w:t xml:space="preserve">UCHWAŁA </w:t>
      </w:r>
      <w:proofErr w:type="gramStart"/>
      <w:r w:rsidRPr="009376F4">
        <w:rPr>
          <w:b/>
          <w:sz w:val="28"/>
          <w:szCs w:val="28"/>
        </w:rPr>
        <w:t xml:space="preserve">NR </w:t>
      </w:r>
      <w:r w:rsidR="009B73ED">
        <w:rPr>
          <w:b/>
          <w:sz w:val="28"/>
          <w:szCs w:val="28"/>
        </w:rPr>
        <w:t>........................</w:t>
      </w:r>
      <w:r w:rsidRPr="009376F4">
        <w:rPr>
          <w:b/>
          <w:sz w:val="28"/>
          <w:szCs w:val="28"/>
        </w:rPr>
        <w:t xml:space="preserve"> </w:t>
      </w:r>
      <w:proofErr w:type="gramEnd"/>
    </w:p>
    <w:p w:rsidR="00F916C2" w:rsidRPr="009376F4" w:rsidRDefault="00F916C2">
      <w:pPr>
        <w:jc w:val="center"/>
        <w:rPr>
          <w:b/>
          <w:sz w:val="28"/>
          <w:szCs w:val="28"/>
        </w:rPr>
      </w:pPr>
      <w:r w:rsidRPr="009376F4">
        <w:rPr>
          <w:b/>
          <w:sz w:val="28"/>
          <w:szCs w:val="28"/>
        </w:rPr>
        <w:t xml:space="preserve">Rady Gminy w Nowej Suchej </w:t>
      </w:r>
    </w:p>
    <w:p w:rsidR="00F916C2" w:rsidRPr="009376F4" w:rsidRDefault="00F916C2">
      <w:pPr>
        <w:jc w:val="center"/>
        <w:rPr>
          <w:b/>
          <w:sz w:val="28"/>
          <w:szCs w:val="28"/>
        </w:rPr>
      </w:pPr>
      <w:r w:rsidRPr="009376F4">
        <w:rPr>
          <w:b/>
          <w:sz w:val="28"/>
          <w:szCs w:val="28"/>
        </w:rPr>
        <w:t xml:space="preserve"> z </w:t>
      </w:r>
      <w:proofErr w:type="gramStart"/>
      <w:r w:rsidRPr="009376F4">
        <w:rPr>
          <w:b/>
          <w:sz w:val="28"/>
          <w:szCs w:val="28"/>
        </w:rPr>
        <w:t xml:space="preserve">dnia </w:t>
      </w:r>
      <w:r w:rsidR="009B73ED">
        <w:rPr>
          <w:b/>
          <w:sz w:val="28"/>
          <w:szCs w:val="28"/>
        </w:rPr>
        <w:t>......</w:t>
      </w:r>
      <w:r w:rsidR="009376F4" w:rsidRPr="009376F4">
        <w:rPr>
          <w:b/>
          <w:sz w:val="28"/>
          <w:szCs w:val="28"/>
        </w:rPr>
        <w:t xml:space="preserve"> grudnia</w:t>
      </w:r>
      <w:proofErr w:type="gramEnd"/>
      <w:r w:rsidRPr="009376F4">
        <w:rPr>
          <w:b/>
          <w:sz w:val="28"/>
          <w:szCs w:val="28"/>
        </w:rPr>
        <w:t xml:space="preserve"> 20</w:t>
      </w:r>
      <w:r w:rsidR="000E3D51">
        <w:rPr>
          <w:b/>
          <w:sz w:val="28"/>
          <w:szCs w:val="28"/>
        </w:rPr>
        <w:t>20</w:t>
      </w:r>
      <w:r w:rsidRPr="009376F4">
        <w:rPr>
          <w:b/>
          <w:sz w:val="28"/>
          <w:szCs w:val="28"/>
        </w:rPr>
        <w:t xml:space="preserve"> r.</w:t>
      </w:r>
    </w:p>
    <w:p w:rsidR="00F916C2" w:rsidRPr="009376F4" w:rsidRDefault="00F916C2" w:rsidP="00F916C2">
      <w:pPr>
        <w:jc w:val="center"/>
        <w:rPr>
          <w:b/>
        </w:rPr>
      </w:pPr>
    </w:p>
    <w:p w:rsidR="00F916C2" w:rsidRPr="009376F4" w:rsidRDefault="00F916C2" w:rsidP="00F916C2">
      <w:pPr>
        <w:jc w:val="center"/>
        <w:rPr>
          <w:b/>
        </w:rPr>
      </w:pPr>
      <w:r w:rsidRPr="009376F4">
        <w:rPr>
          <w:b/>
        </w:rPr>
        <w:t xml:space="preserve"> </w:t>
      </w:r>
      <w:proofErr w:type="gramStart"/>
      <w:r w:rsidRPr="009376F4">
        <w:rPr>
          <w:b/>
        </w:rPr>
        <w:t>w</w:t>
      </w:r>
      <w:proofErr w:type="gramEnd"/>
      <w:r w:rsidRPr="009376F4">
        <w:rPr>
          <w:b/>
        </w:rPr>
        <w:t xml:space="preserve"> sprawie przyjęcia Programu współpracy Gminy Nowa Sucha z organizacjami pozarządowymi oraz podmiotami, o których mowa w art. 3 ust. 3 ustawy z dnia 24</w:t>
      </w:r>
      <w:r w:rsidR="009376F4">
        <w:rPr>
          <w:b/>
        </w:rPr>
        <w:t> </w:t>
      </w:r>
      <w:r w:rsidRPr="009376F4">
        <w:rPr>
          <w:b/>
        </w:rPr>
        <w:t>kwietnia 2003r. o działalności pożytku publ</w:t>
      </w:r>
      <w:r w:rsidR="009B73ED">
        <w:rPr>
          <w:b/>
        </w:rPr>
        <w:t>icznego i o wolontariacie na 202</w:t>
      </w:r>
      <w:r w:rsidR="000E3D51">
        <w:rPr>
          <w:b/>
        </w:rPr>
        <w:t>1</w:t>
      </w:r>
      <w:r w:rsidRPr="009376F4">
        <w:rPr>
          <w:b/>
        </w:rPr>
        <w:t xml:space="preserve"> rok </w:t>
      </w:r>
    </w:p>
    <w:p w:rsidR="00F916C2" w:rsidRDefault="00F916C2" w:rsidP="00F916C2">
      <w:pPr>
        <w:jc w:val="center"/>
      </w:pPr>
    </w:p>
    <w:p w:rsidR="00613B91" w:rsidRDefault="00613B91" w:rsidP="00F916C2">
      <w:pPr>
        <w:jc w:val="both"/>
      </w:pPr>
    </w:p>
    <w:p w:rsidR="00F916C2" w:rsidRDefault="00613B91" w:rsidP="00F916C2">
      <w:pPr>
        <w:jc w:val="both"/>
      </w:pPr>
      <w:r w:rsidRPr="00B2161D">
        <w:t>Na podstawie art. 18 ust. 2 pkt 15 ustawy z dnia 8 marca 1990 r. o</w:t>
      </w:r>
      <w:r>
        <w:t> </w:t>
      </w:r>
      <w:r w:rsidRPr="00B2161D">
        <w:t>samorządzie gminnym (</w:t>
      </w:r>
      <w:r w:rsidRPr="00B2161D">
        <w:rPr>
          <w:lang w:eastAsia="pl-PL"/>
        </w:rPr>
        <w:t xml:space="preserve"> </w:t>
      </w:r>
      <w:r w:rsidRPr="00B2161D">
        <w:rPr>
          <w:bCs/>
          <w:lang w:eastAsia="pl-PL"/>
        </w:rPr>
        <w:t xml:space="preserve">t.j. Dz. U. </w:t>
      </w:r>
      <w:proofErr w:type="gramStart"/>
      <w:r w:rsidRPr="00B2161D">
        <w:rPr>
          <w:bCs/>
          <w:lang w:eastAsia="pl-PL"/>
        </w:rPr>
        <w:t>z</w:t>
      </w:r>
      <w:proofErr w:type="gramEnd"/>
      <w:r w:rsidRPr="00B2161D">
        <w:rPr>
          <w:bCs/>
          <w:lang w:eastAsia="pl-PL"/>
        </w:rPr>
        <w:t xml:space="preserve"> 20</w:t>
      </w:r>
      <w:r w:rsidR="000E3D51">
        <w:rPr>
          <w:bCs/>
          <w:lang w:eastAsia="pl-PL"/>
        </w:rPr>
        <w:t>20</w:t>
      </w:r>
      <w:r>
        <w:rPr>
          <w:bCs/>
          <w:lang w:eastAsia="pl-PL"/>
        </w:rPr>
        <w:t xml:space="preserve"> r. poz. </w:t>
      </w:r>
      <w:r w:rsidR="000E3D51">
        <w:rPr>
          <w:bCs/>
          <w:lang w:eastAsia="pl-PL"/>
        </w:rPr>
        <w:t>713</w:t>
      </w:r>
      <w:r>
        <w:rPr>
          <w:bCs/>
          <w:lang w:eastAsia="pl-PL"/>
        </w:rPr>
        <w:t xml:space="preserve"> ze zm.</w:t>
      </w:r>
      <w:r w:rsidRPr="00B2161D">
        <w:t xml:space="preserve">), art. 5a </w:t>
      </w:r>
      <w:r>
        <w:t>u</w:t>
      </w:r>
      <w:r w:rsidRPr="00B2161D">
        <w:t xml:space="preserve">stawy z dnia 24 kwietnia 2003 r. o działalności pożytku publicznego i o </w:t>
      </w:r>
      <w:r w:rsidR="0071346F" w:rsidRPr="00B2161D">
        <w:t xml:space="preserve">wolontariacie </w:t>
      </w:r>
      <w:r w:rsidR="0071346F" w:rsidRPr="00B2161D">
        <w:rPr>
          <w:rFonts w:eastAsia="Lucida Sans Unicode"/>
          <w:lang w:eastAsia="pl-PL"/>
        </w:rPr>
        <w:t>(t</w:t>
      </w:r>
      <w:r w:rsidR="000E3D51">
        <w:rPr>
          <w:rFonts w:eastAsia="Lucida Sans Unicode"/>
          <w:bCs/>
          <w:lang w:eastAsia="pl-PL"/>
        </w:rPr>
        <w:t xml:space="preserve">.j. Dz. U. </w:t>
      </w:r>
      <w:proofErr w:type="gramStart"/>
      <w:r w:rsidR="000E3D51">
        <w:rPr>
          <w:rFonts w:eastAsia="Lucida Sans Unicode"/>
          <w:bCs/>
          <w:lang w:eastAsia="pl-PL"/>
        </w:rPr>
        <w:t>z</w:t>
      </w:r>
      <w:proofErr w:type="gramEnd"/>
      <w:r w:rsidR="000E3D51">
        <w:rPr>
          <w:rFonts w:eastAsia="Lucida Sans Unicode"/>
          <w:bCs/>
          <w:lang w:eastAsia="pl-PL"/>
        </w:rPr>
        <w:t xml:space="preserve"> 2020</w:t>
      </w:r>
      <w:r w:rsidRPr="00B2161D">
        <w:rPr>
          <w:rFonts w:eastAsia="Lucida Sans Unicode"/>
          <w:bCs/>
          <w:lang w:eastAsia="pl-PL"/>
        </w:rPr>
        <w:t xml:space="preserve"> r. poz. </w:t>
      </w:r>
      <w:r w:rsidR="000E3D51">
        <w:rPr>
          <w:rFonts w:eastAsia="Lucida Sans Unicode"/>
          <w:bCs/>
          <w:lang w:eastAsia="pl-PL"/>
        </w:rPr>
        <w:t>1057</w:t>
      </w:r>
      <w:r w:rsidR="0071346F">
        <w:rPr>
          <w:rFonts w:eastAsia="Lucida Sans Unicode"/>
          <w:bCs/>
          <w:lang w:eastAsia="pl-PL"/>
        </w:rPr>
        <w:t>.</w:t>
      </w:r>
      <w:r w:rsidRPr="00B2161D">
        <w:rPr>
          <w:bCs/>
        </w:rPr>
        <w:t>)</w:t>
      </w:r>
      <w:r w:rsidRPr="00B2161D">
        <w:t>,</w:t>
      </w:r>
      <w:r w:rsidR="0071346F">
        <w:t xml:space="preserve"> </w:t>
      </w:r>
      <w:r w:rsidR="00F916C2" w:rsidRPr="00F916C2">
        <w:t xml:space="preserve">Rada </w:t>
      </w:r>
      <w:r w:rsidR="00F916C2">
        <w:t>Gminy w</w:t>
      </w:r>
      <w:r w:rsidR="009B73ED">
        <w:t> </w:t>
      </w:r>
      <w:r w:rsidR="00F916C2">
        <w:t xml:space="preserve">Nowej Suchej </w:t>
      </w:r>
      <w:r w:rsidR="00F916C2" w:rsidRPr="00F916C2">
        <w:t xml:space="preserve">uchwala, co następuje: </w:t>
      </w:r>
    </w:p>
    <w:p w:rsidR="00F916C2" w:rsidRDefault="00F916C2" w:rsidP="00F916C2">
      <w:pPr>
        <w:jc w:val="both"/>
      </w:pPr>
    </w:p>
    <w:p w:rsidR="00F916C2" w:rsidRDefault="00F916C2" w:rsidP="00F916C2">
      <w:pPr>
        <w:jc w:val="both"/>
      </w:pPr>
      <w:r w:rsidRPr="00F916C2">
        <w:t xml:space="preserve">§ 1. Przyjmuje </w:t>
      </w:r>
      <w:r w:rsidR="009B73ED">
        <w:t>się Program w</w:t>
      </w:r>
      <w:r>
        <w:t>spółpracy Gminy Nowa Sucha z organizacjami pozarządowymi oraz podmiotami, o których mowa w art. 3 ust. 3 ustawy z dnia 24 kwietnia 2003r. o działalności pożytku publicznego i o wolontariacie na 20</w:t>
      </w:r>
      <w:r w:rsidR="009B73ED">
        <w:t>2</w:t>
      </w:r>
      <w:r w:rsidR="000E3D51">
        <w:t>1</w:t>
      </w:r>
      <w:r>
        <w:t xml:space="preserve"> rok</w:t>
      </w:r>
      <w:r w:rsidRPr="00F916C2">
        <w:t xml:space="preserve">, stanowiący załącznik </w:t>
      </w:r>
      <w:r>
        <w:t xml:space="preserve">nr 1 </w:t>
      </w:r>
      <w:r w:rsidRPr="00F916C2">
        <w:t xml:space="preserve">do niniejszej uchwały. </w:t>
      </w:r>
    </w:p>
    <w:p w:rsidR="00F916C2" w:rsidRDefault="00F916C2" w:rsidP="00F916C2">
      <w:pPr>
        <w:jc w:val="both"/>
      </w:pPr>
    </w:p>
    <w:p w:rsidR="00F916C2" w:rsidRDefault="00F916C2" w:rsidP="00F916C2">
      <w:pPr>
        <w:jc w:val="both"/>
      </w:pPr>
      <w:r w:rsidRPr="00F916C2">
        <w:t xml:space="preserve">§ 2. Wykonanie uchwały powierza </w:t>
      </w:r>
      <w:r>
        <w:t>Wójtowi Gminy Nowa Sucha.</w:t>
      </w:r>
    </w:p>
    <w:p w:rsidR="00F916C2" w:rsidRDefault="00F916C2" w:rsidP="00F916C2">
      <w:pPr>
        <w:jc w:val="both"/>
      </w:pPr>
    </w:p>
    <w:p w:rsidR="00AD6B0C" w:rsidRDefault="00F916C2" w:rsidP="00F916C2">
      <w:pPr>
        <w:jc w:val="both"/>
      </w:pPr>
      <w:r w:rsidRPr="00F916C2">
        <w:t>§ 3. Uchwała wchodzi w życie z dniem podjęcia</w:t>
      </w:r>
      <w:r w:rsidR="000E3D51">
        <w:t xml:space="preserve"> z mocą obowiązującą od 1 stycznia 2021</w:t>
      </w:r>
      <w:bookmarkStart w:id="0" w:name="_GoBack"/>
      <w:bookmarkEnd w:id="0"/>
      <w:r w:rsidRPr="00F916C2">
        <w:t>.</w:t>
      </w:r>
    </w:p>
    <w:p w:rsidR="00AD6B0C" w:rsidRDefault="00AD6B0C">
      <w:pPr>
        <w:suppressAutoHyphens w:val="0"/>
      </w:pPr>
      <w:r>
        <w:br w:type="page"/>
      </w:r>
    </w:p>
    <w:p w:rsidR="00F916C2" w:rsidRDefault="00AD6B0C" w:rsidP="00613B91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AD6B0C" w:rsidRDefault="00AD6B0C" w:rsidP="00F916C2">
      <w:pPr>
        <w:jc w:val="both"/>
        <w:rPr>
          <w:b/>
        </w:rPr>
      </w:pPr>
    </w:p>
    <w:p w:rsidR="00613B91" w:rsidRPr="000E3657" w:rsidRDefault="00613B91" w:rsidP="00613B91">
      <w:pPr>
        <w:suppressAutoHyphens w:val="0"/>
        <w:autoSpaceDE w:val="0"/>
        <w:adjustRightInd w:val="0"/>
        <w:rPr>
          <w:color w:val="000000"/>
          <w:lang w:eastAsia="pl-PL"/>
        </w:rPr>
      </w:pPr>
    </w:p>
    <w:p w:rsidR="00613B91" w:rsidRDefault="00613B91" w:rsidP="00613B91">
      <w:pPr>
        <w:pStyle w:val="Textbody"/>
        <w:spacing w:after="0"/>
        <w:ind w:firstLine="709"/>
        <w:jc w:val="both"/>
        <w:rPr>
          <w:rFonts w:cs="Times New Roman"/>
          <w:color w:val="000000"/>
          <w:kern w:val="0"/>
          <w:lang w:eastAsia="pl-PL" w:bidi="ar-SA"/>
        </w:rPr>
      </w:pPr>
      <w:r w:rsidRPr="000E3657">
        <w:rPr>
          <w:rFonts w:cs="Times New Roman"/>
          <w:color w:val="000000"/>
          <w:kern w:val="0"/>
          <w:lang w:eastAsia="pl-PL" w:bidi="ar-SA"/>
        </w:rPr>
        <w:t>Obowiązek uchwalania przez jednostki samorządu terytorialnego Rocznego Programu Współpracy z organizacjami Pozarządowymi na kolejne lata wynika z ustawy z dnia 24 kwietnia 2003 r. o działalności pożytku publicznego i o wolontariacie</w:t>
      </w:r>
      <w:r>
        <w:rPr>
          <w:rFonts w:cs="Times New Roman"/>
          <w:color w:val="000000"/>
          <w:kern w:val="0"/>
          <w:lang w:eastAsia="pl-PL" w:bidi="ar-SA"/>
        </w:rPr>
        <w:t>.</w:t>
      </w:r>
    </w:p>
    <w:p w:rsidR="00613B91" w:rsidRPr="000E3657" w:rsidRDefault="00613B91" w:rsidP="00613B91">
      <w:pPr>
        <w:pStyle w:val="Textbody"/>
        <w:spacing w:after="0"/>
        <w:ind w:firstLine="709"/>
        <w:jc w:val="both"/>
        <w:rPr>
          <w:rFonts w:cs="Times New Roman"/>
          <w:color w:val="000000"/>
          <w:kern w:val="0"/>
          <w:lang w:eastAsia="pl-PL" w:bidi="ar-SA"/>
        </w:rPr>
      </w:pPr>
      <w:r w:rsidRPr="000E3657">
        <w:rPr>
          <w:rFonts w:cs="Times New Roman"/>
          <w:color w:val="000000"/>
          <w:kern w:val="0"/>
          <w:lang w:eastAsia="pl-PL" w:bidi="ar-SA"/>
        </w:rPr>
        <w:t xml:space="preserve"> Roczny Program Współpracy z Organizacjami Pozarządowymi ma stanowić dokument określający w perspektywie rocznej cele, zasady, przedmiot i formy współpracy, a także obszary oraz priorytetowe zadania publiczne realizowane w ramach współpracy Gminy z</w:t>
      </w:r>
      <w:r>
        <w:rPr>
          <w:rFonts w:cs="Times New Roman"/>
          <w:color w:val="000000"/>
          <w:kern w:val="0"/>
          <w:lang w:eastAsia="pl-PL" w:bidi="ar-SA"/>
        </w:rPr>
        <w:t> </w:t>
      </w:r>
      <w:r w:rsidRPr="000E3657">
        <w:rPr>
          <w:rFonts w:cs="Times New Roman"/>
          <w:color w:val="000000"/>
          <w:kern w:val="0"/>
          <w:lang w:eastAsia="pl-PL" w:bidi="ar-SA"/>
        </w:rPr>
        <w:t>organizacjami pozarządowymi prowadzącymi działalność pożytku publicznego na jej terenie lub na rzecz jej mieszkańców. Jest on zarazem elementem lokalnej polityki społecznej jak również finansowej.</w:t>
      </w:r>
    </w:p>
    <w:p w:rsidR="00613B91" w:rsidRDefault="00613B91" w:rsidP="00613B91">
      <w:pPr>
        <w:pStyle w:val="Textbody"/>
        <w:spacing w:after="0"/>
        <w:ind w:firstLine="709"/>
        <w:jc w:val="both"/>
      </w:pPr>
      <w:r>
        <w:t>Program</w:t>
      </w:r>
      <w:r w:rsidRPr="000E3657">
        <w:t xml:space="preserve"> współpracy Gminy </w:t>
      </w:r>
      <w:r>
        <w:t>Nowa Sucha</w:t>
      </w:r>
      <w:r w:rsidRPr="000E3657">
        <w:t xml:space="preserve"> z organizacjami pozarządowymi</w:t>
      </w:r>
      <w:r>
        <w:t xml:space="preserve"> powstał na bazie zapisów ustawowych, dotychczasowego doświadczenia i obejmuje wybrane sfery zadań publicznych, które Gmina Nowa Sucha zamierza realizować we współpracy z organizacjami prowadzącymi działalność pożytku publicznego.</w:t>
      </w:r>
    </w:p>
    <w:p w:rsidR="00613B91" w:rsidRDefault="00613B91" w:rsidP="00613B91">
      <w:pPr>
        <w:pStyle w:val="Textbody"/>
        <w:spacing w:after="0"/>
        <w:ind w:firstLine="709"/>
        <w:jc w:val="both"/>
      </w:pPr>
    </w:p>
    <w:p w:rsidR="00AD6B0C" w:rsidRPr="00AD6B0C" w:rsidRDefault="00AD6B0C" w:rsidP="00F916C2">
      <w:pPr>
        <w:jc w:val="both"/>
      </w:pPr>
    </w:p>
    <w:sectPr w:rsidR="00AD6B0C" w:rsidRPr="00AD6B0C" w:rsidSect="009376F4">
      <w:footerReference w:type="default" r:id="rId8"/>
      <w:pgSz w:w="11906" w:h="16838"/>
      <w:pgMar w:top="1417" w:right="1417" w:bottom="141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74" w:rsidRDefault="00775E74">
      <w:r>
        <w:separator/>
      </w:r>
    </w:p>
  </w:endnote>
  <w:endnote w:type="continuationSeparator" w:id="0">
    <w:p w:rsidR="00775E74" w:rsidRDefault="0077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-35043842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3281A" w:rsidRDefault="003328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 w:rsidRPr="0033281A">
          <w:rPr>
            <w:rFonts w:eastAsiaTheme="majorEastAsia"/>
          </w:rPr>
          <w:t>str</w:t>
        </w:r>
        <w:proofErr w:type="gramEnd"/>
        <w:r w:rsidRPr="0033281A">
          <w:rPr>
            <w:rFonts w:eastAsiaTheme="majorEastAsia"/>
          </w:rPr>
          <w:t xml:space="preserve">. </w:t>
        </w:r>
        <w:r w:rsidR="005E759A" w:rsidRPr="0033281A">
          <w:rPr>
            <w:rFonts w:eastAsiaTheme="minorEastAsia"/>
          </w:rPr>
          <w:fldChar w:fldCharType="begin"/>
        </w:r>
        <w:r w:rsidRPr="0033281A">
          <w:instrText>PAGE    \* MERGEFORMAT</w:instrText>
        </w:r>
        <w:r w:rsidR="005E759A" w:rsidRPr="0033281A">
          <w:rPr>
            <w:rFonts w:eastAsiaTheme="minorEastAsia"/>
          </w:rPr>
          <w:fldChar w:fldCharType="separate"/>
        </w:r>
        <w:r w:rsidR="000E3D51" w:rsidRPr="000E3D51">
          <w:rPr>
            <w:rFonts w:eastAsiaTheme="majorEastAsia"/>
            <w:noProof/>
          </w:rPr>
          <w:t>1</w:t>
        </w:r>
        <w:r w:rsidR="005E759A" w:rsidRPr="0033281A">
          <w:rPr>
            <w:rFonts w:eastAsiaTheme="majorEastAsia"/>
          </w:rPr>
          <w:fldChar w:fldCharType="end"/>
        </w:r>
      </w:p>
    </w:sdtContent>
  </w:sdt>
  <w:p w:rsidR="000824AC" w:rsidRDefault="00082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74" w:rsidRDefault="00775E74">
      <w:r>
        <w:separator/>
      </w:r>
    </w:p>
  </w:footnote>
  <w:footnote w:type="continuationSeparator" w:id="0">
    <w:p w:rsidR="00775E74" w:rsidRDefault="0077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8B640E7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1840D63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8Num2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1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90"/>
      </w:p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 w15:restartNumberingAfterBreak="0">
    <w:nsid w:val="0000000F"/>
    <w:multiLevelType w:val="singleLevel"/>
    <w:tmpl w:val="0000000F"/>
    <w:name w:val="WW8Num39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90"/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7" w15:restartNumberingAfterBreak="0">
    <w:nsid w:val="00000012"/>
    <w:multiLevelType w:val="singleLevel"/>
    <w:tmpl w:val="00000012"/>
    <w:name w:val="WW8Num47"/>
    <w:lvl w:ilvl="0">
      <w:start w:val="1"/>
      <w:numFmt w:val="decimal"/>
      <w:lvlText w:val="%1)"/>
      <w:lvlJc w:val="left"/>
      <w:pPr>
        <w:tabs>
          <w:tab w:val="num" w:pos="1240"/>
        </w:tabs>
        <w:ind w:left="1240" w:hanging="39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5511CFC"/>
    <w:multiLevelType w:val="hybridMultilevel"/>
    <w:tmpl w:val="69DED6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1C01A90"/>
    <w:multiLevelType w:val="hybridMultilevel"/>
    <w:tmpl w:val="532AF8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2F16599"/>
    <w:multiLevelType w:val="hybridMultilevel"/>
    <w:tmpl w:val="578C2A4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B8F7BB3"/>
    <w:multiLevelType w:val="hybridMultilevel"/>
    <w:tmpl w:val="578C2A4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FE42B01"/>
    <w:multiLevelType w:val="hybridMultilevel"/>
    <w:tmpl w:val="F148EB70"/>
    <w:lvl w:ilvl="0" w:tplc="1D2EDA6C">
      <w:start w:val="1"/>
      <w:numFmt w:val="decimal"/>
      <w:lvlText w:val="%1)"/>
      <w:lvlJc w:val="left"/>
      <w:pPr>
        <w:ind w:left="426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4" w15:restartNumberingAfterBreak="0">
    <w:nsid w:val="25490E90"/>
    <w:multiLevelType w:val="hybridMultilevel"/>
    <w:tmpl w:val="101C6D1A"/>
    <w:lvl w:ilvl="0" w:tplc="1D2EDA6C">
      <w:start w:val="1"/>
      <w:numFmt w:val="decimal"/>
      <w:lvlText w:val="%1)"/>
      <w:lvlJc w:val="left"/>
      <w:pPr>
        <w:ind w:left="21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27897033"/>
    <w:multiLevelType w:val="hybridMultilevel"/>
    <w:tmpl w:val="6A280D06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2954403E"/>
    <w:multiLevelType w:val="hybridMultilevel"/>
    <w:tmpl w:val="83003D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D1E10FF"/>
    <w:multiLevelType w:val="hybridMultilevel"/>
    <w:tmpl w:val="685AAE94"/>
    <w:name w:val="WW8Num42"/>
    <w:lvl w:ilvl="0" w:tplc="0415000F">
      <w:start w:val="1"/>
      <w:numFmt w:val="decimal"/>
      <w:lvlText w:val="%1."/>
      <w:lvlJc w:val="left"/>
      <w:pPr>
        <w:ind w:left="1028" w:hanging="360"/>
      </w:p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3305739"/>
    <w:multiLevelType w:val="hybridMultilevel"/>
    <w:tmpl w:val="FE2205CE"/>
    <w:lvl w:ilvl="0" w:tplc="9E2CA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3A10E0"/>
    <w:multiLevelType w:val="hybridMultilevel"/>
    <w:tmpl w:val="248EB3DE"/>
    <w:lvl w:ilvl="0" w:tplc="04150019">
      <w:start w:val="1"/>
      <w:numFmt w:val="lowerLetter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502C742D"/>
    <w:multiLevelType w:val="multilevel"/>
    <w:tmpl w:val="7006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ED3F6B"/>
    <w:multiLevelType w:val="hybridMultilevel"/>
    <w:tmpl w:val="779E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91E26"/>
    <w:multiLevelType w:val="hybridMultilevel"/>
    <w:tmpl w:val="7ABE2C50"/>
    <w:lvl w:ilvl="0" w:tplc="9E2CA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B017DD"/>
    <w:multiLevelType w:val="hybridMultilevel"/>
    <w:tmpl w:val="6728DF6C"/>
    <w:lvl w:ilvl="0" w:tplc="6A887A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B4F1D"/>
    <w:multiLevelType w:val="multilevel"/>
    <w:tmpl w:val="977A9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400EBF"/>
    <w:multiLevelType w:val="hybridMultilevel"/>
    <w:tmpl w:val="D9A0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E516F"/>
    <w:multiLevelType w:val="hybridMultilevel"/>
    <w:tmpl w:val="AB7EB5FE"/>
    <w:lvl w:ilvl="0" w:tplc="0000000B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49C0"/>
    <w:multiLevelType w:val="singleLevel"/>
    <w:tmpl w:val="3FF4EEF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8" w15:restartNumberingAfterBreak="0">
    <w:nsid w:val="751D200F"/>
    <w:multiLevelType w:val="hybridMultilevel"/>
    <w:tmpl w:val="402082D0"/>
    <w:lvl w:ilvl="0" w:tplc="9F4A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30096"/>
    <w:multiLevelType w:val="multilevel"/>
    <w:tmpl w:val="11F06A4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FF70321"/>
    <w:multiLevelType w:val="hybridMultilevel"/>
    <w:tmpl w:val="973A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2"/>
  </w:num>
  <w:num w:numId="21">
    <w:abstractNumId w:val="28"/>
  </w:num>
  <w:num w:numId="22">
    <w:abstractNumId w:val="37"/>
  </w:num>
  <w:num w:numId="23">
    <w:abstractNumId w:val="21"/>
  </w:num>
  <w:num w:numId="24">
    <w:abstractNumId w:val="27"/>
  </w:num>
  <w:num w:numId="25">
    <w:abstractNumId w:val="33"/>
  </w:num>
  <w:num w:numId="26">
    <w:abstractNumId w:val="40"/>
  </w:num>
  <w:num w:numId="27">
    <w:abstractNumId w:val="36"/>
  </w:num>
  <w:num w:numId="28">
    <w:abstractNumId w:val="30"/>
  </w:num>
  <w:num w:numId="29">
    <w:abstractNumId w:val="34"/>
  </w:num>
  <w:num w:numId="30">
    <w:abstractNumId w:val="38"/>
  </w:num>
  <w:num w:numId="31">
    <w:abstractNumId w:val="24"/>
  </w:num>
  <w:num w:numId="32">
    <w:abstractNumId w:val="23"/>
  </w:num>
  <w:num w:numId="33">
    <w:abstractNumId w:val="25"/>
  </w:num>
  <w:num w:numId="34">
    <w:abstractNumId w:val="26"/>
  </w:num>
  <w:num w:numId="35">
    <w:abstractNumId w:val="21"/>
  </w:num>
  <w:num w:numId="36">
    <w:abstractNumId w:val="35"/>
  </w:num>
  <w:num w:numId="37">
    <w:abstractNumId w:val="22"/>
  </w:num>
  <w:num w:numId="38">
    <w:abstractNumId w:val="31"/>
  </w:num>
  <w:num w:numId="39">
    <w:abstractNumId w:val="20"/>
  </w:num>
  <w:num w:numId="40">
    <w:abstractNumId w:val="19"/>
  </w:num>
  <w:num w:numId="41">
    <w:abstractNumId w:val="2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C0"/>
    <w:rsid w:val="000752D0"/>
    <w:rsid w:val="00077BCE"/>
    <w:rsid w:val="000824AC"/>
    <w:rsid w:val="00082702"/>
    <w:rsid w:val="00087830"/>
    <w:rsid w:val="000A2F2B"/>
    <w:rsid w:val="000C0FAB"/>
    <w:rsid w:val="000E201D"/>
    <w:rsid w:val="000E3D51"/>
    <w:rsid w:val="000E70F1"/>
    <w:rsid w:val="000F5084"/>
    <w:rsid w:val="00125306"/>
    <w:rsid w:val="001302A8"/>
    <w:rsid w:val="00131666"/>
    <w:rsid w:val="00133D2A"/>
    <w:rsid w:val="0016016A"/>
    <w:rsid w:val="0016562E"/>
    <w:rsid w:val="00174431"/>
    <w:rsid w:val="001A1D97"/>
    <w:rsid w:val="001A5869"/>
    <w:rsid w:val="001B2026"/>
    <w:rsid w:val="00214031"/>
    <w:rsid w:val="002143FA"/>
    <w:rsid w:val="00223188"/>
    <w:rsid w:val="00227D39"/>
    <w:rsid w:val="00233959"/>
    <w:rsid w:val="002625CD"/>
    <w:rsid w:val="00263709"/>
    <w:rsid w:val="002B02DB"/>
    <w:rsid w:val="002C539F"/>
    <w:rsid w:val="002D1A0B"/>
    <w:rsid w:val="002D7CD7"/>
    <w:rsid w:val="002E0DD7"/>
    <w:rsid w:val="002E537E"/>
    <w:rsid w:val="002E7071"/>
    <w:rsid w:val="003076BA"/>
    <w:rsid w:val="003177F6"/>
    <w:rsid w:val="0033281A"/>
    <w:rsid w:val="00334454"/>
    <w:rsid w:val="00344D05"/>
    <w:rsid w:val="00353ACF"/>
    <w:rsid w:val="00360537"/>
    <w:rsid w:val="003619B3"/>
    <w:rsid w:val="003670A5"/>
    <w:rsid w:val="00371DA1"/>
    <w:rsid w:val="003967A4"/>
    <w:rsid w:val="003A5AD8"/>
    <w:rsid w:val="003D13C3"/>
    <w:rsid w:val="003D7957"/>
    <w:rsid w:val="00426057"/>
    <w:rsid w:val="004415D7"/>
    <w:rsid w:val="00456F7F"/>
    <w:rsid w:val="004662C8"/>
    <w:rsid w:val="00486607"/>
    <w:rsid w:val="004975E5"/>
    <w:rsid w:val="004D1C4B"/>
    <w:rsid w:val="004F0B43"/>
    <w:rsid w:val="005000FB"/>
    <w:rsid w:val="005243AF"/>
    <w:rsid w:val="0053437F"/>
    <w:rsid w:val="0054764C"/>
    <w:rsid w:val="0054774B"/>
    <w:rsid w:val="00577047"/>
    <w:rsid w:val="005968DC"/>
    <w:rsid w:val="005A1727"/>
    <w:rsid w:val="005D4C80"/>
    <w:rsid w:val="005D4D9F"/>
    <w:rsid w:val="005E759A"/>
    <w:rsid w:val="005F4DC0"/>
    <w:rsid w:val="00604241"/>
    <w:rsid w:val="00613B91"/>
    <w:rsid w:val="0065355F"/>
    <w:rsid w:val="00653934"/>
    <w:rsid w:val="00657645"/>
    <w:rsid w:val="006705FE"/>
    <w:rsid w:val="00672593"/>
    <w:rsid w:val="00685865"/>
    <w:rsid w:val="00686D6D"/>
    <w:rsid w:val="00692A5D"/>
    <w:rsid w:val="00694AF4"/>
    <w:rsid w:val="006D291A"/>
    <w:rsid w:val="006D33D9"/>
    <w:rsid w:val="006F3FDF"/>
    <w:rsid w:val="007128BF"/>
    <w:rsid w:val="0071346F"/>
    <w:rsid w:val="00756DB8"/>
    <w:rsid w:val="00770546"/>
    <w:rsid w:val="00775E74"/>
    <w:rsid w:val="0077788A"/>
    <w:rsid w:val="0079331A"/>
    <w:rsid w:val="007E762E"/>
    <w:rsid w:val="007F5EAB"/>
    <w:rsid w:val="008059FE"/>
    <w:rsid w:val="00810246"/>
    <w:rsid w:val="008227D7"/>
    <w:rsid w:val="00823BA7"/>
    <w:rsid w:val="008454FC"/>
    <w:rsid w:val="008456BD"/>
    <w:rsid w:val="00890576"/>
    <w:rsid w:val="00893339"/>
    <w:rsid w:val="008B7AFD"/>
    <w:rsid w:val="008D1082"/>
    <w:rsid w:val="008F7528"/>
    <w:rsid w:val="0093349C"/>
    <w:rsid w:val="009376F4"/>
    <w:rsid w:val="009419C2"/>
    <w:rsid w:val="00972D38"/>
    <w:rsid w:val="00977E41"/>
    <w:rsid w:val="009A0152"/>
    <w:rsid w:val="009A1B3D"/>
    <w:rsid w:val="009B4720"/>
    <w:rsid w:val="009B73ED"/>
    <w:rsid w:val="009D0BAC"/>
    <w:rsid w:val="009D3E9C"/>
    <w:rsid w:val="009F1343"/>
    <w:rsid w:val="009F41D0"/>
    <w:rsid w:val="009F69C2"/>
    <w:rsid w:val="00A564FD"/>
    <w:rsid w:val="00A65BE1"/>
    <w:rsid w:val="00A90BEF"/>
    <w:rsid w:val="00A970E7"/>
    <w:rsid w:val="00AB11BA"/>
    <w:rsid w:val="00AC5C73"/>
    <w:rsid w:val="00AD6B0C"/>
    <w:rsid w:val="00AF7CE7"/>
    <w:rsid w:val="00B153E3"/>
    <w:rsid w:val="00B276D1"/>
    <w:rsid w:val="00B376E9"/>
    <w:rsid w:val="00B577AF"/>
    <w:rsid w:val="00B63044"/>
    <w:rsid w:val="00B664C4"/>
    <w:rsid w:val="00B70914"/>
    <w:rsid w:val="00B71B48"/>
    <w:rsid w:val="00B86F9B"/>
    <w:rsid w:val="00BA3F90"/>
    <w:rsid w:val="00BC3815"/>
    <w:rsid w:val="00BD39FB"/>
    <w:rsid w:val="00BE7153"/>
    <w:rsid w:val="00BF41C2"/>
    <w:rsid w:val="00C01078"/>
    <w:rsid w:val="00C04B77"/>
    <w:rsid w:val="00C0506A"/>
    <w:rsid w:val="00C15E42"/>
    <w:rsid w:val="00C20DEF"/>
    <w:rsid w:val="00C50102"/>
    <w:rsid w:val="00C55D71"/>
    <w:rsid w:val="00C700B8"/>
    <w:rsid w:val="00C82E3D"/>
    <w:rsid w:val="00C96908"/>
    <w:rsid w:val="00CE3714"/>
    <w:rsid w:val="00D0386B"/>
    <w:rsid w:val="00D06900"/>
    <w:rsid w:val="00D12D7C"/>
    <w:rsid w:val="00D70805"/>
    <w:rsid w:val="00DB3414"/>
    <w:rsid w:val="00DC1824"/>
    <w:rsid w:val="00DC3271"/>
    <w:rsid w:val="00DC5989"/>
    <w:rsid w:val="00DF2F39"/>
    <w:rsid w:val="00E0319E"/>
    <w:rsid w:val="00E1567A"/>
    <w:rsid w:val="00E856AC"/>
    <w:rsid w:val="00E94124"/>
    <w:rsid w:val="00E961DE"/>
    <w:rsid w:val="00EB48AD"/>
    <w:rsid w:val="00EC15B8"/>
    <w:rsid w:val="00EE75F8"/>
    <w:rsid w:val="00EF4F30"/>
    <w:rsid w:val="00F12ABD"/>
    <w:rsid w:val="00F31DBF"/>
    <w:rsid w:val="00F33625"/>
    <w:rsid w:val="00F428F2"/>
    <w:rsid w:val="00F43443"/>
    <w:rsid w:val="00F43DF6"/>
    <w:rsid w:val="00F571EA"/>
    <w:rsid w:val="00F83CDD"/>
    <w:rsid w:val="00F916C2"/>
    <w:rsid w:val="00F9394D"/>
    <w:rsid w:val="00FD5F85"/>
    <w:rsid w:val="00FD7CA8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07D64B8-D778-4578-AA4E-02E722D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B3"/>
    <w:pPr>
      <w:suppressAutoHyphens/>
    </w:pPr>
    <w:rPr>
      <w:sz w:val="24"/>
      <w:szCs w:val="24"/>
      <w:lang w:eastAsia="ar-SA"/>
    </w:rPr>
  </w:style>
  <w:style w:type="paragraph" w:styleId="Nagwek7">
    <w:name w:val="heading 7"/>
    <w:basedOn w:val="Normalny"/>
    <w:next w:val="Normalny"/>
    <w:qFormat/>
    <w:rsid w:val="00F33625"/>
    <w:pPr>
      <w:keepNext/>
      <w:widowControl w:val="0"/>
      <w:numPr>
        <w:ilvl w:val="6"/>
        <w:numId w:val="1"/>
      </w:numPr>
      <w:shd w:val="clear" w:color="auto" w:fill="FFFFFF"/>
      <w:suppressAutoHyphens w:val="0"/>
      <w:spacing w:line="480" w:lineRule="auto"/>
      <w:jc w:val="both"/>
      <w:outlineLvl w:val="6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33625"/>
    <w:rPr>
      <w:rFonts w:cs="Times New Roman"/>
    </w:rPr>
  </w:style>
  <w:style w:type="character" w:customStyle="1" w:styleId="WW8Num19z0">
    <w:name w:val="WW8Num19z0"/>
    <w:rsid w:val="00F33625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F33625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2z2">
    <w:name w:val="WW8Num22z2"/>
    <w:rsid w:val="00F33625"/>
    <w:rPr>
      <w:rFonts w:cs="Times New Roman"/>
    </w:rPr>
  </w:style>
  <w:style w:type="character" w:customStyle="1" w:styleId="WW8Num23z6">
    <w:name w:val="WW8Num23z6"/>
    <w:rsid w:val="00F3362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F33625"/>
    <w:rPr>
      <w:rFonts w:cs="Times New Roman"/>
    </w:rPr>
  </w:style>
  <w:style w:type="character" w:customStyle="1" w:styleId="WW8Num41z0">
    <w:name w:val="WW8Num41z0"/>
    <w:rsid w:val="00F33625"/>
    <w:rPr>
      <w:b/>
    </w:rPr>
  </w:style>
  <w:style w:type="character" w:customStyle="1" w:styleId="WW8Num45z2">
    <w:name w:val="WW8Num45z2"/>
    <w:rsid w:val="00F33625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33625"/>
    <w:rPr>
      <w:rFonts w:ascii="Times New Roman" w:eastAsia="Times New Roman" w:hAnsi="Times New Roman" w:cs="Times New Roman"/>
    </w:rPr>
  </w:style>
  <w:style w:type="character" w:customStyle="1" w:styleId="WW8Num53z1">
    <w:name w:val="WW8Num53z1"/>
    <w:rsid w:val="00F33625"/>
    <w:rPr>
      <w:rFonts w:cs="Times New Roman"/>
    </w:rPr>
  </w:style>
  <w:style w:type="character" w:customStyle="1" w:styleId="WW8Num53z2">
    <w:name w:val="WW8Num53z2"/>
    <w:rsid w:val="00F33625"/>
    <w:rPr>
      <w:rFonts w:ascii="Wingdings" w:hAnsi="Wingdings"/>
    </w:rPr>
  </w:style>
  <w:style w:type="character" w:customStyle="1" w:styleId="WW8Num53z3">
    <w:name w:val="WW8Num53z3"/>
    <w:rsid w:val="00F33625"/>
    <w:rPr>
      <w:rFonts w:ascii="Symbol" w:hAnsi="Symbol"/>
    </w:rPr>
  </w:style>
  <w:style w:type="character" w:customStyle="1" w:styleId="WW8Num53z4">
    <w:name w:val="WW8Num53z4"/>
    <w:rsid w:val="00F33625"/>
    <w:rPr>
      <w:rFonts w:ascii="Courier New" w:hAnsi="Courier New"/>
    </w:rPr>
  </w:style>
  <w:style w:type="character" w:customStyle="1" w:styleId="WW8Num54z0">
    <w:name w:val="WW8Num54z0"/>
    <w:rsid w:val="00F33625"/>
    <w:rPr>
      <w:rFonts w:ascii="Times New Roman" w:eastAsia="Times New Roman" w:hAnsi="Times New Roman" w:cs="Times New Roman"/>
    </w:rPr>
  </w:style>
  <w:style w:type="character" w:customStyle="1" w:styleId="WW8Num54z1">
    <w:name w:val="WW8Num54z1"/>
    <w:rsid w:val="00F33625"/>
    <w:rPr>
      <w:rFonts w:cs="Times New Roman"/>
    </w:rPr>
  </w:style>
  <w:style w:type="character" w:customStyle="1" w:styleId="WW8Num54z2">
    <w:name w:val="WW8Num54z2"/>
    <w:rsid w:val="00F33625"/>
    <w:rPr>
      <w:rFonts w:ascii="Wingdings" w:hAnsi="Wingdings"/>
    </w:rPr>
  </w:style>
  <w:style w:type="character" w:customStyle="1" w:styleId="WW8Num54z3">
    <w:name w:val="WW8Num54z3"/>
    <w:rsid w:val="00F33625"/>
    <w:rPr>
      <w:rFonts w:ascii="Symbol" w:hAnsi="Symbol"/>
    </w:rPr>
  </w:style>
  <w:style w:type="character" w:customStyle="1" w:styleId="WW8Num54z4">
    <w:name w:val="WW8Num54z4"/>
    <w:rsid w:val="00F33625"/>
    <w:rPr>
      <w:rFonts w:ascii="Courier New" w:hAnsi="Courier New"/>
    </w:rPr>
  </w:style>
  <w:style w:type="character" w:customStyle="1" w:styleId="WW8Num55z0">
    <w:name w:val="WW8Num55z0"/>
    <w:rsid w:val="00F33625"/>
    <w:rPr>
      <w:rFonts w:cs="Times New Roman"/>
    </w:rPr>
  </w:style>
  <w:style w:type="character" w:customStyle="1" w:styleId="Domylnaczcionkaakapitu1">
    <w:name w:val="Domyślna czcionka akapitu1"/>
    <w:rsid w:val="00F33625"/>
  </w:style>
  <w:style w:type="character" w:customStyle="1" w:styleId="IndeksZnak">
    <w:name w:val="Indeks Znak"/>
    <w:rsid w:val="00F33625"/>
    <w:rPr>
      <w:rFonts w:eastAsia="Lucida Sans Unicode" w:cs="Tahoma"/>
      <w:sz w:val="24"/>
      <w:lang w:val="pl-PL" w:eastAsia="ar-SA" w:bidi="ar-SA"/>
    </w:rPr>
  </w:style>
  <w:style w:type="character" w:customStyle="1" w:styleId="ZnakZnak7">
    <w:name w:val="Znak Znak7"/>
    <w:rsid w:val="00F33625"/>
    <w:rPr>
      <w:b/>
      <w:color w:val="000000"/>
      <w:sz w:val="24"/>
      <w:lang w:val="pl-PL" w:eastAsia="ar-SA" w:bidi="ar-SA"/>
    </w:rPr>
  </w:style>
  <w:style w:type="character" w:styleId="Hipercze">
    <w:name w:val="Hyperlink"/>
    <w:rsid w:val="00F33625"/>
    <w:rPr>
      <w:color w:val="0000FF"/>
      <w:u w:val="single"/>
    </w:rPr>
  </w:style>
  <w:style w:type="character" w:customStyle="1" w:styleId="Symbolewypunktowania">
    <w:name w:val="Symbole wypunktowania"/>
    <w:rsid w:val="00F33625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F3362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33625"/>
    <w:pPr>
      <w:spacing w:after="120"/>
    </w:pPr>
  </w:style>
  <w:style w:type="paragraph" w:styleId="Lista">
    <w:name w:val="List"/>
    <w:basedOn w:val="Tekstpodstawowy"/>
    <w:rsid w:val="00F33625"/>
    <w:rPr>
      <w:rFonts w:cs="Mangal"/>
    </w:rPr>
  </w:style>
  <w:style w:type="paragraph" w:customStyle="1" w:styleId="Podpis1">
    <w:name w:val="Podpis1"/>
    <w:basedOn w:val="Normalny"/>
    <w:rsid w:val="00F336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33625"/>
    <w:pPr>
      <w:widowControl w:val="0"/>
      <w:suppressLineNumbers/>
    </w:pPr>
    <w:rPr>
      <w:rFonts w:eastAsia="Lucida Sans Unicode" w:cs="Tahoma"/>
      <w:szCs w:val="20"/>
    </w:rPr>
  </w:style>
  <w:style w:type="paragraph" w:customStyle="1" w:styleId="WW-Zawartotabeli">
    <w:name w:val="WW-Zawartość tabeli"/>
    <w:basedOn w:val="Tekstpodstawowy"/>
    <w:rsid w:val="00F33625"/>
    <w:pPr>
      <w:widowControl w:val="0"/>
      <w:suppressLineNumbers/>
      <w:spacing w:after="0"/>
    </w:pPr>
    <w:rPr>
      <w:rFonts w:eastAsia="Lucida Sans Unicode"/>
      <w:color w:val="000000"/>
      <w:sz w:val="40"/>
    </w:rPr>
  </w:style>
  <w:style w:type="paragraph" w:customStyle="1" w:styleId="WW-Nagwektabeli">
    <w:name w:val="WW-Nagłówek tabeli"/>
    <w:basedOn w:val="WW-Zawartotabeli"/>
    <w:rsid w:val="00F33625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F33625"/>
    <w:rPr>
      <w:b/>
    </w:rPr>
  </w:style>
  <w:style w:type="paragraph" w:styleId="Nagwek">
    <w:name w:val="header"/>
    <w:basedOn w:val="Normalny"/>
    <w:link w:val="NagwekZnak"/>
    <w:uiPriority w:val="99"/>
    <w:rsid w:val="00F336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36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336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539F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0824AC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D3E9C"/>
    <w:rPr>
      <w:sz w:val="24"/>
      <w:szCs w:val="24"/>
      <w:lang w:eastAsia="ar-SA"/>
    </w:rPr>
  </w:style>
  <w:style w:type="paragraph" w:customStyle="1" w:styleId="Textbody">
    <w:name w:val="Text body"/>
    <w:basedOn w:val="Normalny"/>
    <w:rsid w:val="00613B91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6F18-2761-47AF-BFC9-6FACB40C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Gminy Nowa Sucha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Grzelak</dc:creator>
  <cp:keywords/>
  <cp:lastModifiedBy>Anna Grzelak</cp:lastModifiedBy>
  <cp:revision>2</cp:revision>
  <cp:lastPrinted>2019-01-02T09:15:00Z</cp:lastPrinted>
  <dcterms:created xsi:type="dcterms:W3CDTF">2020-12-11T11:15:00Z</dcterms:created>
  <dcterms:modified xsi:type="dcterms:W3CDTF">2020-12-11T11:15:00Z</dcterms:modified>
</cp:coreProperties>
</file>